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Default="00FA370F" w:rsidP="00FA370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</w:t>
      </w:r>
      <w:r w:rsidR="00481DD3" w:rsidRPr="00D97AAD">
        <w:rPr>
          <w:rFonts w:asciiTheme="minorHAnsi" w:hAnsiTheme="minorHAnsi"/>
          <w:b/>
          <w:bCs/>
          <w:color w:val="auto"/>
        </w:rPr>
        <w:t xml:space="preserve">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D674C1" w:rsidRPr="00D97AAD" w:rsidRDefault="00D674C1" w:rsidP="00FA370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BF" w:rsidRDefault="005E49BF">
      <w:r>
        <w:separator/>
      </w:r>
    </w:p>
  </w:endnote>
  <w:endnote w:type="continuationSeparator" w:id="0">
    <w:p w:rsidR="005E49BF" w:rsidRDefault="005E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674C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BF" w:rsidRDefault="005E49BF">
      <w:r>
        <w:separator/>
      </w:r>
    </w:p>
  </w:footnote>
  <w:footnote w:type="continuationSeparator" w:id="0">
    <w:p w:rsidR="005E49BF" w:rsidRDefault="005E49B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9BF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294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4C1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A27"/>
    <w:rsid w:val="00DE3654"/>
    <w:rsid w:val="00DE4742"/>
    <w:rsid w:val="00DE6213"/>
    <w:rsid w:val="00DE7080"/>
    <w:rsid w:val="00DE70F0"/>
    <w:rsid w:val="00DE7C31"/>
    <w:rsid w:val="00DF5A80"/>
    <w:rsid w:val="00E0215E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70F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E214-0071-4704-A383-161B5835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Wyszecka</cp:lastModifiedBy>
  <cp:revision>4</cp:revision>
  <cp:lastPrinted>2016-05-31T09:57:00Z</cp:lastPrinted>
  <dcterms:created xsi:type="dcterms:W3CDTF">2016-10-11T11:50:00Z</dcterms:created>
  <dcterms:modified xsi:type="dcterms:W3CDTF">2016-10-11T11:57:00Z</dcterms:modified>
</cp:coreProperties>
</file>